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14158411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FA0871">
        <w:t>12</w:t>
      </w:r>
      <w:r>
        <w:t xml:space="preserve">»  </w:t>
      </w:r>
      <w:r w:rsidR="00FA0871">
        <w:t>марта</w:t>
      </w:r>
      <w:r w:rsidR="003869F2">
        <w:t xml:space="preserve"> 2019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3869F2">
        <w:t xml:space="preserve">                                                </w:t>
      </w:r>
      <w:r w:rsidR="00CA43D9">
        <w:rPr>
          <w:rFonts w:eastAsia="Segoe UI Symbol"/>
        </w:rPr>
        <w:t>№</w:t>
      </w:r>
      <w:r w:rsidR="00FA0871">
        <w:t xml:space="preserve"> 25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t xml:space="preserve"> «О</w:t>
      </w:r>
      <w:r w:rsidR="003869F2">
        <w:t xml:space="preserve"> внесение изменений в постановление местной администрации муниципального образования город Петергоф  от 26.12.2018 г. №150 «О</w:t>
      </w:r>
      <w:r>
        <w:t>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</w:t>
      </w:r>
      <w:r w:rsidR="00463B7F">
        <w:t>9</w:t>
      </w:r>
      <w:r w:rsidR="008D3F36">
        <w:t xml:space="preserve"> год»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>
        <w:rPr>
          <w:sz w:val="28"/>
        </w:rPr>
        <w:t>расходам местного бюджета МО г</w:t>
      </w:r>
      <w:proofErr w:type="gramStart"/>
      <w:r w:rsidR="006F32FC">
        <w:rPr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Pr="003869F2" w:rsidRDefault="00CA43D9" w:rsidP="00CA43D9">
      <w:pPr>
        <w:jc w:val="center"/>
        <w:rPr>
          <w:sz w:val="28"/>
          <w:szCs w:val="28"/>
        </w:rPr>
      </w:pPr>
    </w:p>
    <w:p w:rsidR="00CA43D9" w:rsidRDefault="00463B7F" w:rsidP="00463B7F">
      <w:pPr>
        <w:jc w:val="both"/>
        <w:rPr>
          <w:sz w:val="28"/>
          <w:szCs w:val="28"/>
        </w:rPr>
      </w:pPr>
      <w:r w:rsidRPr="003869F2">
        <w:rPr>
          <w:sz w:val="28"/>
          <w:szCs w:val="28"/>
        </w:rPr>
        <w:t xml:space="preserve">1. </w:t>
      </w:r>
      <w:r w:rsidR="003869F2" w:rsidRPr="003869F2">
        <w:rPr>
          <w:sz w:val="28"/>
          <w:szCs w:val="28"/>
        </w:rPr>
        <w:t>Внести изменения в постановление местной администрации муниципальног</w:t>
      </w:r>
      <w:r w:rsidR="003869F2">
        <w:rPr>
          <w:sz w:val="28"/>
          <w:szCs w:val="28"/>
        </w:rPr>
        <w:t xml:space="preserve">о образования город Петергоф </w:t>
      </w:r>
      <w:r w:rsidR="00A377AD">
        <w:rPr>
          <w:sz w:val="28"/>
          <w:szCs w:val="28"/>
        </w:rPr>
        <w:t>от 26.12.2018г. №150</w:t>
      </w:r>
      <w:r w:rsidR="003869F2" w:rsidRPr="003869F2">
        <w:rPr>
          <w:sz w:val="28"/>
          <w:szCs w:val="28"/>
        </w:rPr>
        <w:t xml:space="preserve"> «Об  у</w:t>
      </w:r>
      <w:r w:rsidR="004612DE" w:rsidRPr="003869F2">
        <w:rPr>
          <w:sz w:val="28"/>
          <w:szCs w:val="28"/>
        </w:rPr>
        <w:t>твер</w:t>
      </w:r>
      <w:r w:rsidR="003869F2" w:rsidRPr="003869F2">
        <w:rPr>
          <w:sz w:val="28"/>
          <w:szCs w:val="28"/>
        </w:rPr>
        <w:t xml:space="preserve">ждении </w:t>
      </w:r>
      <w:r w:rsidR="00CA43D9" w:rsidRPr="003869F2">
        <w:rPr>
          <w:sz w:val="28"/>
          <w:szCs w:val="28"/>
        </w:rPr>
        <w:t>ведомственн</w:t>
      </w:r>
      <w:r w:rsidR="006F32FC">
        <w:rPr>
          <w:sz w:val="28"/>
          <w:szCs w:val="28"/>
        </w:rPr>
        <w:t>ой</w:t>
      </w:r>
      <w:r w:rsidR="00CA43D9" w:rsidRPr="003869F2">
        <w:rPr>
          <w:sz w:val="28"/>
          <w:szCs w:val="28"/>
        </w:rPr>
        <w:t xml:space="preserve"> целев</w:t>
      </w:r>
      <w:r w:rsidR="006F32FC">
        <w:rPr>
          <w:sz w:val="28"/>
          <w:szCs w:val="28"/>
        </w:rPr>
        <w:t>ой</w:t>
      </w:r>
      <w:r w:rsidR="00CA43D9" w:rsidRPr="003869F2">
        <w:rPr>
          <w:sz w:val="28"/>
          <w:szCs w:val="28"/>
        </w:rPr>
        <w:t xml:space="preserve"> программ</w:t>
      </w:r>
      <w:r w:rsidR="006F32FC">
        <w:rPr>
          <w:sz w:val="28"/>
          <w:szCs w:val="28"/>
        </w:rPr>
        <w:t>ы</w:t>
      </w:r>
      <w:r w:rsidR="00CA43D9" w:rsidRPr="003869F2">
        <w:rPr>
          <w:sz w:val="28"/>
          <w:szCs w:val="28"/>
        </w:rPr>
        <w:t xml:space="preserve"> мероприятий, направленн</w:t>
      </w:r>
      <w:r w:rsidR="006F32FC">
        <w:rPr>
          <w:sz w:val="28"/>
          <w:szCs w:val="28"/>
        </w:rPr>
        <w:t>ой</w:t>
      </w:r>
      <w:r w:rsidR="00CA43D9" w:rsidRPr="003869F2">
        <w:rPr>
          <w:sz w:val="28"/>
          <w:szCs w:val="28"/>
        </w:rPr>
        <w:t xml:space="preserve"> на решение вопроса местного значения «</w:t>
      </w:r>
      <w:r w:rsidR="00CA43D9" w:rsidRPr="003869F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3869F2">
        <w:rPr>
          <w:sz w:val="28"/>
          <w:szCs w:val="28"/>
        </w:rPr>
        <w:t xml:space="preserve">» </w:t>
      </w:r>
      <w:r w:rsidR="00793E58" w:rsidRPr="003869F2">
        <w:rPr>
          <w:sz w:val="28"/>
          <w:szCs w:val="28"/>
        </w:rPr>
        <w:t>на 201</w:t>
      </w:r>
      <w:r w:rsidRPr="003869F2">
        <w:rPr>
          <w:sz w:val="28"/>
          <w:szCs w:val="28"/>
        </w:rPr>
        <w:t>9</w:t>
      </w:r>
      <w:r w:rsidR="00793E58" w:rsidRPr="003869F2">
        <w:rPr>
          <w:sz w:val="28"/>
          <w:szCs w:val="28"/>
        </w:rPr>
        <w:t xml:space="preserve"> год </w:t>
      </w:r>
      <w:r w:rsidR="006977F2">
        <w:rPr>
          <w:sz w:val="28"/>
          <w:szCs w:val="28"/>
        </w:rPr>
        <w:t>согласно п</w:t>
      </w:r>
      <w:r w:rsidR="00170665" w:rsidRPr="003869F2">
        <w:rPr>
          <w:sz w:val="28"/>
          <w:szCs w:val="28"/>
        </w:rPr>
        <w:t>риложению</w:t>
      </w:r>
      <w:r w:rsidR="007F7169" w:rsidRPr="003869F2">
        <w:rPr>
          <w:sz w:val="28"/>
          <w:szCs w:val="28"/>
        </w:rPr>
        <w:t xml:space="preserve"> </w:t>
      </w:r>
      <w:r w:rsidR="00CA43D9" w:rsidRPr="003869F2">
        <w:rPr>
          <w:sz w:val="28"/>
          <w:szCs w:val="28"/>
        </w:rPr>
        <w:t>к настоящему Постановлению.</w:t>
      </w:r>
    </w:p>
    <w:p w:rsidR="006F32FC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№№2,3,4,5,6,7 к ведомственной программе </w:t>
      </w:r>
      <w:r w:rsidR="00BC6086">
        <w:rPr>
          <w:sz w:val="28"/>
          <w:szCs w:val="28"/>
        </w:rPr>
        <w:t>(приложение</w:t>
      </w:r>
      <w:r w:rsidR="006977F2">
        <w:rPr>
          <w:sz w:val="28"/>
          <w:szCs w:val="28"/>
        </w:rPr>
        <w:t xml:space="preserve"> к Постановлению) </w:t>
      </w:r>
      <w:r>
        <w:rPr>
          <w:sz w:val="28"/>
          <w:szCs w:val="28"/>
        </w:rPr>
        <w:t>оставить без изменения.</w:t>
      </w:r>
    </w:p>
    <w:p w:rsidR="00CA43D9" w:rsidRPr="003869F2" w:rsidRDefault="00A377AD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B7F" w:rsidRPr="003869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A43D9" w:rsidRPr="003869F2">
        <w:rPr>
          <w:sz w:val="28"/>
          <w:szCs w:val="28"/>
        </w:rPr>
        <w:t xml:space="preserve">Постановление вступает в силу </w:t>
      </w:r>
      <w:proofErr w:type="gramStart"/>
      <w:r w:rsidR="00CA43D9" w:rsidRPr="003869F2">
        <w:rPr>
          <w:sz w:val="28"/>
          <w:szCs w:val="28"/>
        </w:rPr>
        <w:t>с даты</w:t>
      </w:r>
      <w:proofErr w:type="gramEnd"/>
      <w:r w:rsidR="00CA43D9" w:rsidRPr="003869F2">
        <w:rPr>
          <w:sz w:val="28"/>
          <w:szCs w:val="28"/>
        </w:rPr>
        <w:t xml:space="preserve"> официального опубликования.</w:t>
      </w:r>
    </w:p>
    <w:p w:rsidR="00CA43D9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D9" w:rsidRPr="003869F2">
        <w:rPr>
          <w:sz w:val="28"/>
          <w:szCs w:val="28"/>
        </w:rPr>
        <w:t xml:space="preserve">. </w:t>
      </w:r>
      <w:proofErr w:type="gramStart"/>
      <w:r w:rsidR="00CA43D9" w:rsidRPr="003869F2">
        <w:rPr>
          <w:sz w:val="28"/>
          <w:szCs w:val="28"/>
        </w:rPr>
        <w:t>Контроль за</w:t>
      </w:r>
      <w:proofErr w:type="gramEnd"/>
      <w:r w:rsidR="00CA43D9" w:rsidRPr="003869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7F7169">
        <w:rPr>
          <w:sz w:val="28"/>
        </w:rPr>
        <w:t xml:space="preserve"> 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  <w:proofErr w:type="gramStart"/>
      <w:r w:rsidR="00463B7F">
        <w:t>от</w:t>
      </w:r>
      <w:proofErr w:type="gramEnd"/>
      <w:r w:rsidR="00463B7F">
        <w:t>______________</w:t>
      </w:r>
      <w:r>
        <w:t xml:space="preserve">№ </w:t>
      </w:r>
      <w:r w:rsidR="00463B7F">
        <w:t>___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4612DE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CA43D9">
              <w:rPr>
                <w:szCs w:val="22"/>
              </w:rPr>
              <w:t xml:space="preserve"> МА МО город </w:t>
            </w:r>
            <w:proofErr w:type="spellStart"/>
            <w:r w:rsidR="00CA43D9"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4612DE">
              <w:rPr>
                <w:szCs w:val="22"/>
              </w:rPr>
              <w:t xml:space="preserve">А.В. </w:t>
            </w:r>
            <w:proofErr w:type="spellStart"/>
            <w:r w:rsidR="004612DE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ция и проведение мероприятий – 11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A377AD">
        <w:rPr>
          <w:szCs w:val="24"/>
        </w:rPr>
        <w:t>ов - 7320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8F194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  <w:r w:rsidR="00FB1966">
              <w:rPr>
                <w:szCs w:val="24"/>
              </w:rPr>
              <w:t>,0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7F7169">
              <w:rPr>
                <w:szCs w:val="24"/>
              </w:rPr>
              <w:t xml:space="preserve"> 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8F1942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3080,0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C93983" w:rsidRDefault="00B7189B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FB5449" w:rsidRDefault="001F47D4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575</w:t>
            </w:r>
            <w:r w:rsidR="00B7189B" w:rsidRPr="00FB5449">
              <w:rPr>
                <w:b/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FB5449" w:rsidRDefault="008F1942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</w:t>
            </w:r>
            <w:r w:rsidR="001F47D4">
              <w:rPr>
                <w:b/>
                <w:szCs w:val="24"/>
              </w:rPr>
              <w:t>5</w:t>
            </w:r>
            <w:r w:rsidR="00B7189B">
              <w:rPr>
                <w:b/>
                <w:szCs w:val="24"/>
              </w:rPr>
              <w:t>,0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sectPr w:rsidR="008159C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07140"/>
    <w:rsid w:val="00010E7E"/>
    <w:rsid w:val="00043EFC"/>
    <w:rsid w:val="00045F23"/>
    <w:rsid w:val="00090285"/>
    <w:rsid w:val="000933B0"/>
    <w:rsid w:val="000A68CF"/>
    <w:rsid w:val="000B3F9B"/>
    <w:rsid w:val="000D1AF2"/>
    <w:rsid w:val="00104F21"/>
    <w:rsid w:val="00123F68"/>
    <w:rsid w:val="00125252"/>
    <w:rsid w:val="001349A4"/>
    <w:rsid w:val="00142888"/>
    <w:rsid w:val="00150D5C"/>
    <w:rsid w:val="0015496A"/>
    <w:rsid w:val="00161674"/>
    <w:rsid w:val="0016356F"/>
    <w:rsid w:val="00170665"/>
    <w:rsid w:val="001747B2"/>
    <w:rsid w:val="00193E34"/>
    <w:rsid w:val="00195A15"/>
    <w:rsid w:val="001C1B3D"/>
    <w:rsid w:val="001C4A8E"/>
    <w:rsid w:val="001F39F0"/>
    <w:rsid w:val="001F47D4"/>
    <w:rsid w:val="00200D3A"/>
    <w:rsid w:val="00223F3E"/>
    <w:rsid w:val="00236001"/>
    <w:rsid w:val="002412A6"/>
    <w:rsid w:val="002665F5"/>
    <w:rsid w:val="0028042A"/>
    <w:rsid w:val="002B3B72"/>
    <w:rsid w:val="002C0474"/>
    <w:rsid w:val="002D7285"/>
    <w:rsid w:val="002F6954"/>
    <w:rsid w:val="003146AE"/>
    <w:rsid w:val="00315E1C"/>
    <w:rsid w:val="00321F76"/>
    <w:rsid w:val="00326E43"/>
    <w:rsid w:val="00331F76"/>
    <w:rsid w:val="003869F2"/>
    <w:rsid w:val="00395805"/>
    <w:rsid w:val="003A372A"/>
    <w:rsid w:val="003B262A"/>
    <w:rsid w:val="003C1630"/>
    <w:rsid w:val="003F11D3"/>
    <w:rsid w:val="003F5A0E"/>
    <w:rsid w:val="004317C1"/>
    <w:rsid w:val="0045687C"/>
    <w:rsid w:val="004612DE"/>
    <w:rsid w:val="00463B7F"/>
    <w:rsid w:val="00471C21"/>
    <w:rsid w:val="00481D18"/>
    <w:rsid w:val="00491DA1"/>
    <w:rsid w:val="004A788D"/>
    <w:rsid w:val="004E7B45"/>
    <w:rsid w:val="004F0428"/>
    <w:rsid w:val="00517550"/>
    <w:rsid w:val="0051784E"/>
    <w:rsid w:val="00521B82"/>
    <w:rsid w:val="00522476"/>
    <w:rsid w:val="00527142"/>
    <w:rsid w:val="00530097"/>
    <w:rsid w:val="00560EC0"/>
    <w:rsid w:val="0057165C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60DB2"/>
    <w:rsid w:val="00682132"/>
    <w:rsid w:val="006977F2"/>
    <w:rsid w:val="006A7C9E"/>
    <w:rsid w:val="006B61E8"/>
    <w:rsid w:val="006D6C7A"/>
    <w:rsid w:val="006E3C6E"/>
    <w:rsid w:val="006E5F93"/>
    <w:rsid w:val="006F32FC"/>
    <w:rsid w:val="00713436"/>
    <w:rsid w:val="00717D97"/>
    <w:rsid w:val="0072597B"/>
    <w:rsid w:val="007273F4"/>
    <w:rsid w:val="007647DB"/>
    <w:rsid w:val="00780DB2"/>
    <w:rsid w:val="00790902"/>
    <w:rsid w:val="00793E58"/>
    <w:rsid w:val="007979E2"/>
    <w:rsid w:val="007A33E6"/>
    <w:rsid w:val="007A41C3"/>
    <w:rsid w:val="007A70D6"/>
    <w:rsid w:val="007B3B73"/>
    <w:rsid w:val="007E382E"/>
    <w:rsid w:val="007F589F"/>
    <w:rsid w:val="007F7169"/>
    <w:rsid w:val="008159C4"/>
    <w:rsid w:val="00825C28"/>
    <w:rsid w:val="008357F6"/>
    <w:rsid w:val="0084595E"/>
    <w:rsid w:val="00854FEF"/>
    <w:rsid w:val="0086156B"/>
    <w:rsid w:val="00872F99"/>
    <w:rsid w:val="008B39BF"/>
    <w:rsid w:val="008C0103"/>
    <w:rsid w:val="008C41FD"/>
    <w:rsid w:val="008C4C57"/>
    <w:rsid w:val="008D3F36"/>
    <w:rsid w:val="008F019D"/>
    <w:rsid w:val="008F1942"/>
    <w:rsid w:val="00925BAB"/>
    <w:rsid w:val="009941F6"/>
    <w:rsid w:val="009A7215"/>
    <w:rsid w:val="009B75CD"/>
    <w:rsid w:val="009F222D"/>
    <w:rsid w:val="00A37145"/>
    <w:rsid w:val="00A377AD"/>
    <w:rsid w:val="00A548DD"/>
    <w:rsid w:val="00A82786"/>
    <w:rsid w:val="00A90A67"/>
    <w:rsid w:val="00AD560F"/>
    <w:rsid w:val="00B045EE"/>
    <w:rsid w:val="00B17B63"/>
    <w:rsid w:val="00B31380"/>
    <w:rsid w:val="00B36109"/>
    <w:rsid w:val="00B617D2"/>
    <w:rsid w:val="00B6356A"/>
    <w:rsid w:val="00B71885"/>
    <w:rsid w:val="00B7189B"/>
    <w:rsid w:val="00B841C5"/>
    <w:rsid w:val="00B93C0F"/>
    <w:rsid w:val="00B9516C"/>
    <w:rsid w:val="00BB2B56"/>
    <w:rsid w:val="00BC607D"/>
    <w:rsid w:val="00BC6086"/>
    <w:rsid w:val="00BD09CD"/>
    <w:rsid w:val="00BD1236"/>
    <w:rsid w:val="00BE3933"/>
    <w:rsid w:val="00BF5569"/>
    <w:rsid w:val="00C241A0"/>
    <w:rsid w:val="00C67C06"/>
    <w:rsid w:val="00C7393E"/>
    <w:rsid w:val="00C93983"/>
    <w:rsid w:val="00CA174C"/>
    <w:rsid w:val="00CA43D9"/>
    <w:rsid w:val="00CD0366"/>
    <w:rsid w:val="00CD6D80"/>
    <w:rsid w:val="00CF2DEA"/>
    <w:rsid w:val="00CF4604"/>
    <w:rsid w:val="00CF65ED"/>
    <w:rsid w:val="00D570D2"/>
    <w:rsid w:val="00D74390"/>
    <w:rsid w:val="00D8041D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B0634"/>
    <w:rsid w:val="00EB5D57"/>
    <w:rsid w:val="00EC311D"/>
    <w:rsid w:val="00EE7859"/>
    <w:rsid w:val="00F036D9"/>
    <w:rsid w:val="00F06DA9"/>
    <w:rsid w:val="00F13BB3"/>
    <w:rsid w:val="00F15181"/>
    <w:rsid w:val="00F23D7E"/>
    <w:rsid w:val="00F51725"/>
    <w:rsid w:val="00F63D7A"/>
    <w:rsid w:val="00F748BE"/>
    <w:rsid w:val="00F83CA6"/>
    <w:rsid w:val="00FA0175"/>
    <w:rsid w:val="00FA0871"/>
    <w:rsid w:val="00FA7B19"/>
    <w:rsid w:val="00FB1966"/>
    <w:rsid w:val="00FB544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208A-4DF9-4F2E-B62B-F8D37A4A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2019-03-13T07:08:00Z</cp:lastPrinted>
  <dcterms:created xsi:type="dcterms:W3CDTF">2018-11-29T10:00:00Z</dcterms:created>
  <dcterms:modified xsi:type="dcterms:W3CDTF">2019-03-15T09:34:00Z</dcterms:modified>
</cp:coreProperties>
</file>